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26035" w:rsidRDefault="00B26035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2603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Petr Hanus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2603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Heydukova 1097, 386 01 Strakonice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2603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60229951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DB1FA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</w:t>
      </w:r>
      <w:proofErr w:type="spellEnd"/>
      <w:r w:rsidR="00DB1FA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en-US"/>
        </w:rPr>
        <w:t>@</w:t>
      </w:r>
      <w:r w:rsidR="00DB1FA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fajnshop.com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2603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+420 723 577 183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953A3D" w:rsidRDefault="00953A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DB1FAA" w:rsidRDefault="00DB1FA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DB1FAA" w:rsidRDefault="00DB1FA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DB1FAA" w:rsidRDefault="00DB1FA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DB1FAA" w:rsidRDefault="00DB1FA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DB1FAA" w:rsidRDefault="00DB1FAA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45" w:rsidRDefault="00970E45" w:rsidP="008A289C">
      <w:pPr>
        <w:spacing w:after="0" w:line="240" w:lineRule="auto"/>
      </w:pPr>
      <w:r>
        <w:separator/>
      </w:r>
    </w:p>
  </w:endnote>
  <w:endnote w:type="continuationSeparator" w:id="0">
    <w:p w:rsidR="00970E45" w:rsidRDefault="00970E4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45" w:rsidRDefault="00970E45" w:rsidP="008A289C">
      <w:pPr>
        <w:spacing w:after="0" w:line="240" w:lineRule="auto"/>
      </w:pPr>
      <w:r>
        <w:separator/>
      </w:r>
    </w:p>
  </w:footnote>
  <w:footnote w:type="continuationSeparator" w:id="0">
    <w:p w:rsidR="00970E45" w:rsidRDefault="00970E4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26035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DB1FAA">
      <w:rPr>
        <w:rFonts w:asciiTheme="majorHAnsi" w:eastAsiaTheme="majorEastAsia" w:hAnsiTheme="majorHAnsi" w:cstheme="majorBidi"/>
        <w:i/>
      </w:rPr>
      <w:t>www.fajnshop.com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85759"/>
    <w:rsid w:val="004A2856"/>
    <w:rsid w:val="004B3D08"/>
    <w:rsid w:val="004C6E50"/>
    <w:rsid w:val="005E35DB"/>
    <w:rsid w:val="005F48DA"/>
    <w:rsid w:val="00666B2A"/>
    <w:rsid w:val="006B21BD"/>
    <w:rsid w:val="007738EE"/>
    <w:rsid w:val="007D2ED3"/>
    <w:rsid w:val="0080626C"/>
    <w:rsid w:val="008818E8"/>
    <w:rsid w:val="00882798"/>
    <w:rsid w:val="008A289C"/>
    <w:rsid w:val="00921218"/>
    <w:rsid w:val="00953A3D"/>
    <w:rsid w:val="00970E45"/>
    <w:rsid w:val="00982DCF"/>
    <w:rsid w:val="00985766"/>
    <w:rsid w:val="00A662C1"/>
    <w:rsid w:val="00B24336"/>
    <w:rsid w:val="00B26035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1FAA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0796-BFEC-4FBF-8B69-4B3D6A8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6</cp:revision>
  <cp:lastPrinted>2014-01-14T15:56:00Z</cp:lastPrinted>
  <dcterms:created xsi:type="dcterms:W3CDTF">2017-02-24T17:41:00Z</dcterms:created>
  <dcterms:modified xsi:type="dcterms:W3CDTF">2018-01-09T20:56:00Z</dcterms:modified>
</cp:coreProperties>
</file>